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Ind w:w="-333" w:type="dxa"/>
        <w:tblLayout w:type="fixed"/>
        <w:tblLook w:val="0000"/>
      </w:tblPr>
      <w:tblGrid>
        <w:gridCol w:w="674"/>
        <w:gridCol w:w="2574"/>
        <w:gridCol w:w="3856"/>
        <w:gridCol w:w="2835"/>
      </w:tblGrid>
      <w:tr w:rsidR="00144F64" w:rsidTr="00EB643D">
        <w:trPr>
          <w:cantSplit/>
          <w:trHeight w:val="1661"/>
        </w:trPr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F64" w:rsidRPr="00144F64" w:rsidRDefault="00144F64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</w:t>
            </w:r>
            <w:r w:rsidRPr="00144F64">
              <w:rPr>
                <w:rFonts w:ascii="Times New Roman" w:hAnsi="Times New Roman"/>
                <w:b/>
                <w:sz w:val="44"/>
                <w:szCs w:val="44"/>
              </w:rPr>
              <w:t xml:space="preserve">А КЛАСС </w:t>
            </w:r>
          </w:p>
          <w:p w:rsidR="00144F64" w:rsidRPr="00144F64" w:rsidRDefault="00144F64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4F64" w:rsidRPr="00144F64" w:rsidRDefault="00144F64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F64" w:rsidRPr="00144F64" w:rsidRDefault="00144F64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F64" w:rsidRPr="00144F64" w:rsidRDefault="00144F64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144F64" w:rsidRPr="00E85DD7" w:rsidTr="00144F64">
        <w:trPr>
          <w:trHeight w:val="326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44F64" w:rsidRPr="00E85DD7" w:rsidRDefault="00144F64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207FB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="00B307E1"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="00B307E1"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B307E1"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" w:history="1">
              <w:r w:rsidR="00144F64" w:rsidRPr="009566F2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9566F2" w:rsidRDefault="00144F64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9566F2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" w:history="1"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144F64" w:rsidRPr="009566F2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E85DD7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" w:history="1">
              <w:r w:rsidR="00144F64" w:rsidRPr="009566F2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9566F2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По телефону 89101215141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Технология (дев)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207FB" w:rsidP="00897ED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hyperlink r:id="rId8" w:history="1">
              <w:r w:rsidR="00897ED5"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="00897ED5"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Технология (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мал</w:t>
            </w:r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307E1" w:rsidP="00B207FB">
            <w:pPr>
              <w:pStyle w:val="a5"/>
              <w:jc w:val="center"/>
              <w:rPr>
                <w:sz w:val="20"/>
                <w:szCs w:val="20"/>
              </w:rPr>
            </w:pPr>
            <w:hyperlink r:id="rId9" w:history="1">
              <w:r w:rsidR="00B207FB"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="00B207FB"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8 908 723 35 14</w:t>
            </w:r>
          </w:p>
        </w:tc>
      </w:tr>
      <w:tr w:rsidR="00144F64" w:rsidRPr="00E85DD7" w:rsidTr="00144F64">
        <w:trPr>
          <w:trHeight w:val="389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44F64" w:rsidRPr="00E85DD7" w:rsidRDefault="00144F64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9566F2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" w:history="1"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E85DD7" w:rsidRPr="009566F2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144F64" w:rsidRPr="009566F2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E85DD7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английский)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" w:history="1">
              <w:r w:rsidR="00144F64" w:rsidRPr="009566F2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9566F2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207FB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="00B307E1"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="00B307E1"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B307E1"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B307E1" w:rsidP="00E85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rozappk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mail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-электронная</w:t>
              </w:r>
            </w:hyperlink>
            <w:r w:rsidR="00144F64" w:rsidRPr="00E85DD7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 почта</w:t>
            </w:r>
          </w:p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По телефону 89101215141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144F64" w:rsidRPr="00E85DD7" w:rsidTr="00144F64">
        <w:trPr>
          <w:trHeight w:val="420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44F64" w:rsidRPr="00E85DD7" w:rsidRDefault="00144F64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E85DD7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Наглядная геометрия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1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E85DD7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144F64" w:rsidRPr="00E85DD7" w:rsidTr="00144F64">
        <w:trPr>
          <w:trHeight w:val="379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44F64" w:rsidRPr="00E85DD7" w:rsidRDefault="00144F64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англ.)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2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3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E85DD7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207FB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="00B307E1"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="00B307E1"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B307E1"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B307E1" w:rsidP="00E85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rozappk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mail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r w:rsidR="00144F64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-электронная</w:t>
              </w:r>
            </w:hyperlink>
            <w:r w:rsidR="00144F64" w:rsidRPr="00E85DD7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 почта</w:t>
            </w:r>
          </w:p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5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6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144F64" w:rsidRPr="00E85DD7" w:rsidTr="00144F64">
        <w:trPr>
          <w:trHeight w:val="378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44F64" w:rsidRPr="00E85DD7" w:rsidRDefault="00144F64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7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8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9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E85DD7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144F64" w:rsidRPr="00E85DD7" w:rsidTr="00144F64">
        <w:trPr>
          <w:trHeight w:val="277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англ.)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0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44F64" w:rsidRPr="00E85DD7" w:rsidRDefault="00144F64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1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2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3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E85DD7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ОДНК НР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9566F2" w:rsidRDefault="00B207FB" w:rsidP="00B207F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  <w:proofErr w:type="spellStart"/>
            <w:r w:rsidR="00B307E1"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="00B307E1"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="00B307E1"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4" w:rsidRPr="00E85DD7" w:rsidRDefault="00144F64" w:rsidP="00E8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По телефону 89101215141</w:t>
            </w:r>
          </w:p>
        </w:tc>
      </w:tr>
      <w:tr w:rsidR="00144F64" w:rsidRPr="00E85DD7" w:rsidTr="00144F64">
        <w:trPr>
          <w:trHeight w:val="352"/>
        </w:trPr>
        <w:tc>
          <w:tcPr>
            <w:tcW w:w="6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144F64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64" w:rsidRPr="00E85DD7" w:rsidRDefault="00B307E1" w:rsidP="00144F6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4" w:history="1">
              <w:r w:rsidR="00144F6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144F64" w:rsidRPr="00E85DD7" w:rsidRDefault="00144F64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E65E1" w:rsidRDefault="00E85DD7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144F64" w:rsidRPr="00E85DD7" w:rsidRDefault="00144F64" w:rsidP="00E85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DD7" w:rsidRDefault="00E85DD7">
      <w:pPr>
        <w:rPr>
          <w:rFonts w:ascii="Times New Roman" w:hAnsi="Times New Roman"/>
          <w:sz w:val="20"/>
          <w:szCs w:val="20"/>
        </w:rPr>
      </w:pPr>
    </w:p>
    <w:p w:rsidR="00E85DD7" w:rsidRDefault="00E85DD7" w:rsidP="00E85DD7">
      <w:pPr>
        <w:rPr>
          <w:rFonts w:ascii="Times New Roman" w:hAnsi="Times New Roman"/>
          <w:sz w:val="20"/>
          <w:szCs w:val="20"/>
        </w:rPr>
      </w:pPr>
    </w:p>
    <w:tbl>
      <w:tblPr>
        <w:tblW w:w="9939" w:type="dxa"/>
        <w:tblInd w:w="-333" w:type="dxa"/>
        <w:tblLayout w:type="fixed"/>
        <w:tblLook w:val="0000"/>
      </w:tblPr>
      <w:tblGrid>
        <w:gridCol w:w="676"/>
        <w:gridCol w:w="2582"/>
        <w:gridCol w:w="3846"/>
        <w:gridCol w:w="2835"/>
      </w:tblGrid>
      <w:tr w:rsidR="00E85DD7" w:rsidTr="00EB643D">
        <w:trPr>
          <w:cantSplit/>
          <w:trHeight w:val="1650"/>
        </w:trPr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5DD7" w:rsidRPr="00144F64" w:rsidRDefault="00E85DD7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5Б</w:t>
            </w:r>
            <w:r w:rsidRPr="00144F64">
              <w:rPr>
                <w:rFonts w:ascii="Times New Roman" w:hAnsi="Times New Roman"/>
                <w:b/>
                <w:sz w:val="44"/>
                <w:szCs w:val="44"/>
              </w:rPr>
              <w:t xml:space="preserve"> КЛАСС </w:t>
            </w:r>
          </w:p>
          <w:p w:rsidR="00E85DD7" w:rsidRPr="00144F64" w:rsidRDefault="00E85DD7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85DD7" w:rsidRPr="00144F64" w:rsidRDefault="00E85DD7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5DD7" w:rsidRPr="00144F64" w:rsidRDefault="00E85DD7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DD7" w:rsidRPr="00144F64" w:rsidRDefault="00E85DD7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E85DD7" w:rsidRPr="00E85DD7" w:rsidTr="00E85DD7">
        <w:trPr>
          <w:trHeight w:val="324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85DD7" w:rsidRPr="00E85DD7" w:rsidRDefault="00E85DD7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5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6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Дневник</w:t>
              </w:r>
              <w:proofErr w:type="gram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gram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р</w:t>
              </w:r>
              <w:proofErr w:type="gramEnd"/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7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8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9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424244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Технология (дев)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0" w:history="1">
              <w:r w:rsidRPr="00967638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Технология (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мал</w:t>
            </w:r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967638" w:rsidRDefault="00B307E1" w:rsidP="00B207FB">
            <w:pPr>
              <w:pStyle w:val="a5"/>
              <w:jc w:val="center"/>
              <w:rPr>
                <w:sz w:val="20"/>
                <w:szCs w:val="20"/>
              </w:rPr>
            </w:pPr>
            <w:hyperlink r:id="rId41" w:history="1">
              <w:r w:rsidR="00B207FB" w:rsidRPr="00967638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424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8 908 723 35 14</w:t>
            </w:r>
          </w:p>
        </w:tc>
      </w:tr>
      <w:tr w:rsidR="00E85DD7" w:rsidRPr="00E85DD7" w:rsidTr="00E85DD7">
        <w:trPr>
          <w:trHeight w:val="387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85DD7" w:rsidRPr="00E85DD7" w:rsidRDefault="00E85DD7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2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3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424244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4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5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B307E1" w:rsidP="0042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6" w:history="1"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rozappk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mail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-электронная</w:t>
              </w:r>
            </w:hyperlink>
            <w:r w:rsidR="00E85DD7" w:rsidRPr="00E85DD7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 почта</w:t>
            </w:r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7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E85DD7" w:rsidRPr="00E85DD7" w:rsidTr="00E85DD7">
        <w:trPr>
          <w:trHeight w:val="417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85DD7" w:rsidRPr="00E85DD7" w:rsidRDefault="00E85DD7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8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9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424244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0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англ.) -1/иностранный язык(англ.)-2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1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2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424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3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85DD7" w:rsidRPr="00E85DD7" w:rsidTr="00E85DD7">
        <w:trPr>
          <w:trHeight w:val="377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85DD7" w:rsidRPr="00E85DD7" w:rsidRDefault="00E85DD7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4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424244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5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E85DD7" w:rsidRPr="00E85DD7" w:rsidTr="00424244">
        <w:trPr>
          <w:trHeight w:val="607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англ.) -1/иностранный язык(англ.)-2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6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85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1групп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835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7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2группа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424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ОДНК НР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По телефону 89101215141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8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Наглядная геометрия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9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424244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E85DD7" w:rsidRPr="00E85DD7" w:rsidTr="00E85DD7">
        <w:trPr>
          <w:trHeight w:val="8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extDirection w:val="btLr"/>
          </w:tcPr>
          <w:p w:rsidR="00E85DD7" w:rsidRPr="00E85DD7" w:rsidRDefault="00E85DD7" w:rsidP="00EB643D">
            <w:pPr>
              <w:spacing w:after="0" w:line="240" w:lineRule="auto"/>
              <w:ind w:left="23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Информатика(1)/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DD7" w:rsidRPr="00E85DD7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c>
          <w:tcPr>
            <w:tcW w:w="6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85DD7" w:rsidRPr="00E85DD7" w:rsidRDefault="00E85DD7" w:rsidP="00EB643D">
            <w:pPr>
              <w:spacing w:after="0" w:line="240" w:lineRule="auto"/>
              <w:ind w:left="23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)-2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0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244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424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B307E1" w:rsidP="0042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1" w:history="1"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rozappk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mail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r w:rsidR="00E85DD7" w:rsidRPr="00E85DD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-электронная</w:t>
              </w:r>
            </w:hyperlink>
            <w:r w:rsidR="00E85DD7" w:rsidRPr="00E85DD7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 почта</w:t>
            </w:r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2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424244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E85DD7" w:rsidRPr="00E85DD7" w:rsidTr="00424244">
        <w:trPr>
          <w:trHeight w:val="569"/>
        </w:trPr>
        <w:tc>
          <w:tcPr>
            <w:tcW w:w="6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)-1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DD7" w:rsidRPr="00E85DD7" w:rsidRDefault="00B307E1" w:rsidP="00E85DD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3" w:history="1">
              <w:r w:rsidR="00E85DD7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sz w:val="20"/>
                <w:szCs w:val="20"/>
              </w:rPr>
              <w:t>1группа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424244">
        <w:trPr>
          <w:trHeight w:val="428"/>
        </w:trPr>
        <w:tc>
          <w:tcPr>
            <w:tcW w:w="67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Информатика(2)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85DD7" w:rsidRPr="00E85DD7" w:rsidRDefault="00E85DD7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4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E85DD7" w:rsidRPr="00E85DD7" w:rsidRDefault="00E85DD7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424244" w:rsidP="004242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5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44" w:rsidRPr="00EE65E1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E85DD7" w:rsidRPr="00E85DD7" w:rsidRDefault="00424244" w:rsidP="0089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</w:tc>
      </w:tr>
      <w:tr w:rsidR="00E85DD7" w:rsidRPr="00E85DD7" w:rsidTr="00E85DD7">
        <w:trPr>
          <w:trHeight w:val="350"/>
        </w:trPr>
        <w:tc>
          <w:tcPr>
            <w:tcW w:w="6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5DD7" w:rsidRPr="00E85DD7" w:rsidRDefault="00E85DD7" w:rsidP="00EB64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DD7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44" w:rsidRPr="00E85DD7" w:rsidRDefault="00B307E1" w:rsidP="004242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6" w:history="1">
              <w:r w:rsidR="0042424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85DD7" w:rsidRPr="00E85DD7" w:rsidRDefault="00E85DD7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D7" w:rsidRPr="00E85DD7" w:rsidRDefault="00424244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E85DD7" w:rsidRPr="00E85DD7" w:rsidRDefault="00BA327F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DD7" w:rsidRPr="00E85DD7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E85DD7" w:rsidRPr="00E85DD7" w:rsidRDefault="00E85DD7" w:rsidP="00424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643D" w:rsidRDefault="00EB643D" w:rsidP="00E85DD7">
      <w:pPr>
        <w:rPr>
          <w:rFonts w:ascii="Times New Roman" w:hAnsi="Times New Roman"/>
          <w:sz w:val="20"/>
          <w:szCs w:val="20"/>
        </w:rPr>
      </w:pPr>
    </w:p>
    <w:p w:rsidR="00EB643D" w:rsidRDefault="00EB643D" w:rsidP="00EB643D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2"/>
        <w:gridCol w:w="3831"/>
        <w:gridCol w:w="2835"/>
      </w:tblGrid>
      <w:tr w:rsidR="00EB643D" w:rsidRPr="00B26BA2" w:rsidTr="00EB643D">
        <w:trPr>
          <w:cantSplit/>
          <w:trHeight w:val="1605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144F64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6А</w:t>
            </w:r>
            <w:r w:rsidRPr="00144F64">
              <w:rPr>
                <w:rFonts w:ascii="Times New Roman" w:hAnsi="Times New Roman"/>
                <w:b/>
                <w:sz w:val="44"/>
                <w:szCs w:val="44"/>
              </w:rPr>
              <w:t xml:space="preserve"> КЛАСС </w:t>
            </w:r>
          </w:p>
          <w:p w:rsidR="00EB643D" w:rsidRPr="00144F64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B643D" w:rsidRPr="00144F64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43D" w:rsidRPr="00144F64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43D" w:rsidRPr="00144F64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EB643D" w:rsidRPr="00EB643D" w:rsidTr="00EB643D">
        <w:trPr>
          <w:trHeight w:val="3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643D" w:rsidRPr="00EB643D" w:rsidRDefault="00EB643D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7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8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9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0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Наглядная геометрия</w:t>
            </w:r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76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643D" w:rsidRPr="00EB643D" w:rsidRDefault="00EB643D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1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2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123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3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англ.) -2/иностранный язык(англ.)-1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4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2группа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643D" w:rsidRPr="00EB643D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5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Технология (дев)</w:t>
            </w:r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6" w:history="1">
              <w:r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E65E1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Технология (</w:t>
            </w:r>
            <w:proofErr w:type="gramStart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мал</w:t>
            </w:r>
            <w:proofErr w:type="gramEnd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7" w:history="1">
              <w:r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43D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43D">
              <w:rPr>
                <w:rFonts w:ascii="Times New Roman" w:hAnsi="Times New Roman"/>
                <w:sz w:val="20"/>
                <w:szCs w:val="20"/>
              </w:rPr>
              <w:t>8 908 723 35 14</w:t>
            </w:r>
          </w:p>
        </w:tc>
      </w:tr>
      <w:tr w:rsidR="00EB643D" w:rsidRPr="00EB643D" w:rsidTr="00EB643D">
        <w:trPr>
          <w:trHeight w:val="406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643D" w:rsidRPr="00EB643D" w:rsidRDefault="00EB643D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8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79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0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189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B643D" w:rsidRDefault="00B307E1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rozappk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-электронная</w:t>
              </w:r>
            </w:hyperlink>
            <w:r w:rsidR="00EB643D" w:rsidRPr="00EB643D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 почта</w:t>
            </w: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англ.) -1/иностранный язык(англ.)-2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2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1группа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3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2группа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643D" w:rsidRPr="00EB643D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4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67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643D" w:rsidRPr="00EB643D" w:rsidRDefault="00EB643D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5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897ED5">
        <w:trPr>
          <w:trHeight w:val="558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B643D" w:rsidRDefault="00B307E1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rozappk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EB643D" w:rsidRPr="00EB643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-электронная</w:t>
              </w:r>
            </w:hyperlink>
            <w:r w:rsidR="00EB643D" w:rsidRPr="00EB643D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 почта</w:t>
            </w:r>
            <w:bookmarkStart w:id="0" w:name="_GoBack"/>
            <w:bookmarkEnd w:id="0"/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7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8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9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0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EB643D" w:rsidRPr="00EB643D" w:rsidTr="00EB643D">
        <w:trPr>
          <w:trHeight w:val="366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643D" w:rsidRPr="00EB643D" w:rsidRDefault="00EB643D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1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2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26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3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EB643D" w:rsidRPr="00EB643D" w:rsidTr="00EB643D">
        <w:trPr>
          <w:trHeight w:val="4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англ.) -1/иностранный язык(англ.)-2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4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1группа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440"/>
        </w:trPr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5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EB6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2группа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643D" w:rsidRPr="00EB643D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B643D" w:rsidRPr="00EB643D" w:rsidRDefault="00EB643D" w:rsidP="00EB64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Информатика(1)</w:t>
            </w:r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Ниж</w:t>
            </w:r>
            <w:proofErr w:type="gramStart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рая</w:t>
            </w:r>
            <w:proofErr w:type="spellEnd"/>
          </w:p>
        </w:tc>
        <w:tc>
          <w:tcPr>
            <w:tcW w:w="3831" w:type="dxa"/>
          </w:tcPr>
          <w:p w:rsidR="00EB643D" w:rsidRPr="00EB643D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</w:tcPr>
          <w:p w:rsidR="00EB643D" w:rsidRPr="00E85DD7" w:rsidRDefault="00B307E1" w:rsidP="00EB643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6" w:history="1">
              <w:r w:rsidR="00EB643D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EB643D" w:rsidRPr="00EB643D" w:rsidRDefault="00EB643D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3D">
              <w:rPr>
                <w:rFonts w:ascii="Times New Roman" w:hAnsi="Times New Roman"/>
                <w:sz w:val="20"/>
                <w:szCs w:val="20"/>
              </w:rPr>
              <w:t>Тел.89503782134</w:t>
            </w:r>
          </w:p>
        </w:tc>
      </w:tr>
      <w:tr w:rsidR="00EB643D" w:rsidRPr="00EB643D" w:rsidTr="00EB643D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EB643D" w:rsidRPr="00EB643D" w:rsidRDefault="00EB643D" w:rsidP="00EB64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43D">
              <w:rPr>
                <w:rFonts w:ascii="Times New Roman" w:hAnsi="Times New Roman"/>
                <w:b/>
                <w:sz w:val="20"/>
                <w:szCs w:val="20"/>
              </w:rPr>
              <w:t>Информатика(2)</w:t>
            </w:r>
          </w:p>
        </w:tc>
        <w:tc>
          <w:tcPr>
            <w:tcW w:w="3831" w:type="dxa"/>
          </w:tcPr>
          <w:p w:rsidR="00EB643D" w:rsidRPr="00EB643D" w:rsidRDefault="00026F6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3557" w:rsidRPr="00EE65E1" w:rsidRDefault="00C93557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B643D" w:rsidRPr="00EB643D" w:rsidRDefault="00EB643D" w:rsidP="00C9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1D4" w:rsidRDefault="008031D4" w:rsidP="00EB643D">
      <w:pPr>
        <w:rPr>
          <w:rFonts w:ascii="Times New Roman" w:hAnsi="Times New Roman"/>
          <w:sz w:val="20"/>
          <w:szCs w:val="20"/>
        </w:rPr>
      </w:pPr>
    </w:p>
    <w:p w:rsidR="00C93557" w:rsidRDefault="00C93557" w:rsidP="00EB643D">
      <w:pPr>
        <w:rPr>
          <w:rFonts w:ascii="Times New Roman" w:hAnsi="Times New Roman"/>
          <w:sz w:val="20"/>
          <w:szCs w:val="20"/>
        </w:rPr>
      </w:pPr>
    </w:p>
    <w:p w:rsidR="00C93557" w:rsidRDefault="00C93557" w:rsidP="00EB643D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2"/>
        <w:gridCol w:w="3831"/>
        <w:gridCol w:w="2835"/>
      </w:tblGrid>
      <w:tr w:rsidR="00A85563" w:rsidRPr="00B26BA2" w:rsidTr="005F5775">
        <w:trPr>
          <w:cantSplit/>
          <w:trHeight w:val="1605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144F6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6Б</w:t>
            </w:r>
            <w:r w:rsidRPr="00144F64">
              <w:rPr>
                <w:rFonts w:ascii="Times New Roman" w:hAnsi="Times New Roman"/>
                <w:b/>
                <w:sz w:val="44"/>
                <w:szCs w:val="44"/>
              </w:rPr>
              <w:t xml:space="preserve"> КЛАСС </w:t>
            </w:r>
          </w:p>
          <w:p w:rsidR="00A85563" w:rsidRPr="00144F6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85563" w:rsidRPr="00144F6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563" w:rsidRPr="00144F6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563" w:rsidRPr="00144F6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A85563" w:rsidRPr="00B26BA2" w:rsidTr="00A85563">
        <w:trPr>
          <w:trHeight w:val="3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85563" w:rsidRPr="00B06AA4" w:rsidRDefault="00A85563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7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89101215141</w:t>
            </w: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8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9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="00B06AA4"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0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76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85563" w:rsidRPr="00B06AA4" w:rsidRDefault="00A85563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1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123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2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3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Технология (дев)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4" w:history="1">
              <w:r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Технология (</w:t>
            </w:r>
            <w:proofErr w:type="gramStart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мал</w:t>
            </w:r>
            <w:proofErr w:type="gramEnd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5" w:history="1">
              <w:r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85563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A85563" w:rsidRPr="00B06AA4">
              <w:rPr>
                <w:rFonts w:ascii="Times New Roman" w:hAnsi="Times New Roman"/>
                <w:sz w:val="20"/>
                <w:szCs w:val="20"/>
              </w:rPr>
              <w:t>8 908 723 35 14</w:t>
            </w:r>
          </w:p>
        </w:tc>
      </w:tr>
      <w:tr w:rsidR="00A85563" w:rsidRPr="00B26BA2" w:rsidTr="00A85563">
        <w:trPr>
          <w:trHeight w:val="406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85563" w:rsidRPr="00B06AA4" w:rsidRDefault="00A85563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англ.)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6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5563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A85563" w:rsidRPr="00B26BA2" w:rsidTr="009566F2">
        <w:trPr>
          <w:trHeight w:val="386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7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8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189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9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67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85563" w:rsidRPr="00B06AA4" w:rsidRDefault="00A85563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0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89101215141</w:t>
            </w: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1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2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3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4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66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85563" w:rsidRPr="00B06AA4" w:rsidRDefault="00A85563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A85563" w:rsidRPr="00B06AA4" w:rsidRDefault="00B307E1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rozappk</w:t>
              </w:r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6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англ.)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7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5563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A85563" w:rsidRPr="00B26BA2" w:rsidTr="00A85563">
        <w:trPr>
          <w:trHeight w:val="26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89101215141</w:t>
            </w:r>
          </w:p>
        </w:tc>
      </w:tr>
      <w:tr w:rsidR="00A85563" w:rsidRPr="00B26BA2" w:rsidTr="00A85563">
        <w:trPr>
          <w:trHeight w:val="4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8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4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9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85563" w:rsidRPr="00B06AA4" w:rsidRDefault="00A85563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85563" w:rsidRPr="00B06AA4" w:rsidRDefault="00B307E1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rozappk</w:t>
              </w:r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A85563" w:rsidRPr="00B06AA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англ.)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1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5563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D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DD7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Наглядная геометрия</w:t>
            </w:r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EE65E1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31" w:type="dxa"/>
          </w:tcPr>
          <w:p w:rsidR="00B06AA4" w:rsidRPr="00E85DD7" w:rsidRDefault="00B307E1" w:rsidP="00B06AA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2" w:history="1">
              <w:r w:rsidR="00B06AA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A85563" w:rsidRPr="00B06AA4" w:rsidRDefault="00A85563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B06AA4" w:rsidRDefault="00B06AA4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</w:t>
            </w:r>
            <w:r w:rsidRPr="00B06AA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06AA4">
              <w:rPr>
                <w:rFonts w:ascii="Times New Roman" w:hAnsi="Times New Roman"/>
                <w:sz w:val="20"/>
                <w:szCs w:val="20"/>
              </w:rPr>
              <w:t>вайбере</w:t>
            </w:r>
            <w:proofErr w:type="spellEnd"/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63" w:rsidRPr="00B26BA2" w:rsidTr="00A85563">
        <w:trPr>
          <w:trHeight w:val="34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12" w:space="0" w:color="auto"/>
            </w:tcBorders>
            <w:shd w:val="clear" w:color="auto" w:fill="auto"/>
          </w:tcPr>
          <w:p w:rsidR="00A85563" w:rsidRPr="00B06AA4" w:rsidRDefault="00A85563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AA4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Ниж</w:t>
            </w:r>
            <w:proofErr w:type="gramStart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B06AA4">
              <w:rPr>
                <w:rFonts w:ascii="Times New Roman" w:hAnsi="Times New Roman"/>
                <w:b/>
                <w:sz w:val="20"/>
                <w:szCs w:val="20"/>
              </w:rPr>
              <w:t>рая</w:t>
            </w:r>
            <w:proofErr w:type="spellEnd"/>
          </w:p>
        </w:tc>
        <w:tc>
          <w:tcPr>
            <w:tcW w:w="3831" w:type="dxa"/>
          </w:tcPr>
          <w:p w:rsidR="00A85563" w:rsidRPr="00B06AA4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  <w:p w:rsidR="00A85563" w:rsidRPr="00B06AA4" w:rsidRDefault="00A85563" w:rsidP="00B0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A4">
              <w:rPr>
                <w:rFonts w:ascii="Times New Roman" w:hAnsi="Times New Roman"/>
                <w:sz w:val="20"/>
                <w:szCs w:val="20"/>
              </w:rPr>
              <w:t>89101215141</w:t>
            </w:r>
          </w:p>
        </w:tc>
      </w:tr>
    </w:tbl>
    <w:p w:rsidR="00B06AA4" w:rsidRDefault="00B06AA4" w:rsidP="00EB643D">
      <w:pPr>
        <w:rPr>
          <w:rFonts w:ascii="Times New Roman" w:hAnsi="Times New Roman"/>
          <w:sz w:val="20"/>
          <w:szCs w:val="20"/>
        </w:rPr>
      </w:pPr>
    </w:p>
    <w:p w:rsidR="00B06AA4" w:rsidRDefault="00B06AA4" w:rsidP="00B06AA4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1"/>
        <w:gridCol w:w="4253"/>
        <w:gridCol w:w="2835"/>
      </w:tblGrid>
      <w:tr w:rsidR="00B06AA4" w:rsidRPr="00B26BA2" w:rsidTr="005F5775">
        <w:trPr>
          <w:cantSplit/>
          <w:trHeight w:val="1550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144F64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7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А</w:t>
            </w:r>
            <w:proofErr w:type="gramEnd"/>
            <w:r w:rsidRPr="00144F64">
              <w:rPr>
                <w:rFonts w:ascii="Times New Roman" w:hAnsi="Times New Roman"/>
                <w:b/>
                <w:sz w:val="44"/>
                <w:szCs w:val="44"/>
              </w:rPr>
              <w:t xml:space="preserve"> КЛАСС </w:t>
            </w:r>
          </w:p>
          <w:p w:rsidR="00B06AA4" w:rsidRPr="00144F64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06AA4" w:rsidRPr="00144F64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AA4" w:rsidRPr="00144F64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AA4" w:rsidRPr="00144F64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B06AA4" w:rsidRPr="00C82373" w:rsidTr="00B06AA4">
        <w:trPr>
          <w:trHeight w:val="30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06AA4" w:rsidRPr="00C82373" w:rsidRDefault="00B06AA4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3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B06AA4" w:rsidRPr="00C82373" w:rsidRDefault="00B06AA4" w:rsidP="00C8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5F5775" w:rsidRPr="00EE65E1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4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5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26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5F5775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  <w:proofErr w:type="gram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gram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водный</w:t>
            </w:r>
            <w:proofErr w:type="spell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6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6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06AA4" w:rsidRPr="00C82373" w:rsidRDefault="00B06AA4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7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4253" w:type="dxa"/>
          </w:tcPr>
          <w:p w:rsidR="00897ED5" w:rsidRPr="00E85DD7" w:rsidRDefault="00897ED5" w:rsidP="00897ED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8" w:history="1">
              <w:r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B06AA4" w:rsidRPr="00C82373" w:rsidTr="00B06AA4">
        <w:trPr>
          <w:trHeight w:val="11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9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373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8237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23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0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373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8237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23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307E1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rozappk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B06AA4" w:rsidRPr="00C82373">
              <w:rPr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</w:p>
        </w:tc>
      </w:tr>
      <w:tr w:rsidR="00B06AA4" w:rsidRPr="00C82373" w:rsidTr="00B06AA4">
        <w:trPr>
          <w:trHeight w:val="39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06AA4" w:rsidRPr="00C82373" w:rsidRDefault="00B06AA4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2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3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18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4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B06AA4" w:rsidRPr="00C82373" w:rsidRDefault="00B06AA4" w:rsidP="00C8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B06AA4" w:rsidRPr="00C82373" w:rsidTr="00B06AA4">
        <w:trPr>
          <w:trHeight w:val="18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307E1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5" w:history="1"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rozappk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B06AA4" w:rsidRPr="00C82373">
              <w:rPr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</w:p>
        </w:tc>
      </w:tr>
      <w:tr w:rsidR="00B06AA4" w:rsidRPr="00C82373" w:rsidTr="00B06AA4">
        <w:trPr>
          <w:trHeight w:val="18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307E1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rozappk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B06AA4" w:rsidRPr="00C8237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B06AA4" w:rsidRPr="00C82373">
              <w:rPr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</w:p>
        </w:tc>
      </w:tr>
      <w:tr w:rsidR="00B06AA4" w:rsidRPr="00C82373" w:rsidTr="00B06AA4">
        <w:trPr>
          <w:trHeight w:val="3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06AA4" w:rsidRPr="00C82373" w:rsidRDefault="00B06AA4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7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B06AA4" w:rsidRPr="00C82373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  <w:r w:rsidR="00B06AA4" w:rsidRPr="00C823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373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C82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373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8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9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0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1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5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06AA4" w:rsidRPr="00C82373" w:rsidRDefault="00B06AA4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2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897ED5">
        <w:trPr>
          <w:trHeight w:val="48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B06AA4" w:rsidRPr="00C82373" w:rsidRDefault="00B307E1" w:rsidP="00897ED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3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4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B06AA4" w:rsidRPr="00C82373" w:rsidRDefault="00B06AA4" w:rsidP="00C8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B06AA4" w:rsidRPr="00C82373" w:rsidTr="00B06AA4">
        <w:trPr>
          <w:trHeight w:val="25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5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373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C82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373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B06AA4" w:rsidRPr="00C82373" w:rsidTr="00B06AA4">
        <w:trPr>
          <w:trHeight w:val="42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4253" w:type="dxa"/>
          </w:tcPr>
          <w:p w:rsidR="00897ED5" w:rsidRPr="00E85DD7" w:rsidRDefault="00897ED5" w:rsidP="00897ED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6" w:history="1">
              <w:r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B06AA4" w:rsidRPr="00C82373" w:rsidTr="00B06AA4">
        <w:trPr>
          <w:trHeight w:val="18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253" w:type="dxa"/>
          </w:tcPr>
          <w:p w:rsidR="00B06AA4" w:rsidRPr="00026F65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F65">
              <w:rPr>
                <w:rFonts w:ascii="Times New Roman" w:hAnsi="Times New Roman"/>
                <w:sz w:val="20"/>
                <w:szCs w:val="20"/>
              </w:rPr>
              <w:t>Девочки</w:t>
            </w:r>
            <w:r w:rsidR="00897ED5" w:rsidRPr="00026F6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hyperlink r:id="rId147" w:history="1">
              <w:r w:rsidR="00897ED5" w:rsidRPr="00026F65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="00897ED5" w:rsidRPr="00026F6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06AA4" w:rsidRPr="00026F65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22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06AA4" w:rsidRPr="00026F65" w:rsidRDefault="00B06AA4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F65">
              <w:rPr>
                <w:rFonts w:ascii="Times New Roman" w:hAnsi="Times New Roman"/>
                <w:sz w:val="20"/>
                <w:szCs w:val="20"/>
              </w:rPr>
              <w:t>Мальчики</w:t>
            </w:r>
            <w:r w:rsidR="00897ED5" w:rsidRPr="00026F6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hyperlink r:id="rId148" w:history="1">
              <w:r w:rsidR="00897ED5" w:rsidRPr="00026F65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="00897ED5" w:rsidRPr="00026F6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06AA4" w:rsidRPr="00026F65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06AA4" w:rsidRPr="00C82373">
              <w:rPr>
                <w:rFonts w:ascii="Times New Roman" w:hAnsi="Times New Roman"/>
                <w:sz w:val="20"/>
                <w:szCs w:val="20"/>
              </w:rPr>
              <w:t>8 908 723 35 14</w:t>
            </w: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06AA4" w:rsidRPr="00C82373" w:rsidRDefault="00B06AA4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9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B06AA4" w:rsidRPr="00C82373" w:rsidRDefault="00B06AA4" w:rsidP="00C82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0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73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C82373" w:rsidRPr="00E85DD7" w:rsidRDefault="00B307E1" w:rsidP="00C8237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1" w:history="1">
              <w:r w:rsidR="00C82373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B06AA4" w:rsidRPr="00C82373" w:rsidRDefault="00B06AA4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373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C82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373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AA4" w:rsidRPr="00C82373" w:rsidTr="00B06AA4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12" w:space="0" w:color="auto"/>
            </w:tcBorders>
            <w:shd w:val="clear" w:color="auto" w:fill="auto"/>
          </w:tcPr>
          <w:p w:rsidR="00B06AA4" w:rsidRPr="00C82373" w:rsidRDefault="00B06AA4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2373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Ниж</w:t>
            </w:r>
            <w:proofErr w:type="gramStart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C82373">
              <w:rPr>
                <w:rFonts w:ascii="Times New Roman" w:hAnsi="Times New Roman"/>
                <w:b/>
                <w:sz w:val="20"/>
                <w:szCs w:val="20"/>
              </w:rPr>
              <w:t>рая</w:t>
            </w:r>
            <w:proofErr w:type="spellEnd"/>
          </w:p>
        </w:tc>
        <w:tc>
          <w:tcPr>
            <w:tcW w:w="4253" w:type="dxa"/>
          </w:tcPr>
          <w:p w:rsidR="00B06AA4" w:rsidRPr="00C82373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2373" w:rsidRPr="00EE65E1" w:rsidRDefault="00C82373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B06AA4" w:rsidRPr="00C82373" w:rsidRDefault="00B06AA4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775" w:rsidRDefault="005F5775" w:rsidP="00B06AA4">
      <w:pPr>
        <w:rPr>
          <w:rFonts w:ascii="Times New Roman" w:hAnsi="Times New Roman"/>
          <w:sz w:val="20"/>
          <w:szCs w:val="20"/>
        </w:rPr>
      </w:pPr>
    </w:p>
    <w:p w:rsidR="005F5775" w:rsidRDefault="005F5775" w:rsidP="005F5775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3"/>
        <w:gridCol w:w="4111"/>
        <w:gridCol w:w="2835"/>
      </w:tblGrid>
      <w:tr w:rsidR="005F5775" w:rsidRPr="00B26BA2" w:rsidTr="00821195">
        <w:trPr>
          <w:cantSplit/>
          <w:trHeight w:val="1078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775" w:rsidRPr="00144F64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Б</w:t>
            </w:r>
            <w:proofErr w:type="gramEnd"/>
            <w:r w:rsidRPr="00144F64">
              <w:rPr>
                <w:rFonts w:ascii="Times New Roman" w:hAnsi="Times New Roman"/>
                <w:b/>
                <w:sz w:val="44"/>
                <w:szCs w:val="44"/>
              </w:rPr>
              <w:t xml:space="preserve"> КЛАСС </w:t>
            </w:r>
          </w:p>
          <w:p w:rsidR="005F5775" w:rsidRPr="00144F64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F5775" w:rsidRPr="00144F64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775" w:rsidRPr="00144F64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775" w:rsidRPr="00144F64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5F5775" w:rsidRPr="00B26BA2" w:rsidTr="005F5775">
        <w:trPr>
          <w:trHeight w:val="30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F5775" w:rsidRPr="00B26BA2" w:rsidRDefault="005F5775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775" w:rsidRPr="005F5775" w:rsidRDefault="005F577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5F577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2" w:history="1"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5F5775" w:rsidRPr="005F5775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5F5775" w:rsidRPr="005F5775" w:rsidRDefault="00821195" w:rsidP="008211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5F5775" w:rsidRPr="00B26BA2" w:rsidTr="00897ED5">
        <w:trPr>
          <w:trHeight w:val="44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775" w:rsidRPr="00B26BA2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5F5775" w:rsidRPr="005F5775" w:rsidRDefault="005F577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111" w:type="dxa"/>
          </w:tcPr>
          <w:p w:rsidR="005F577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3" w:history="1"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5F5775" w:rsidRPr="005F5775" w:rsidRDefault="005F577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5F5775" w:rsidRPr="005F5775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77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775" w:rsidRPr="00B26BA2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5F5775" w:rsidRPr="005F5775" w:rsidRDefault="005F577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5F577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4" w:history="1"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5F5775" w:rsidRPr="005F5775" w:rsidRDefault="005F577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5F5775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>По телефону 89101215141</w:t>
            </w:r>
          </w:p>
        </w:tc>
      </w:tr>
      <w:tr w:rsidR="005F5775" w:rsidRPr="00B26BA2" w:rsidTr="005F5775">
        <w:trPr>
          <w:trHeight w:val="26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775" w:rsidRPr="00B26BA2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5F5775" w:rsidRPr="005F5775" w:rsidRDefault="005F577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5F577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5" w:history="1"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5F5775" w:rsidRPr="005F5775" w:rsidRDefault="005F577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5775" w:rsidRPr="005F5775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r w:rsidR="00821195">
              <w:rPr>
                <w:rFonts w:ascii="Times New Roman" w:hAnsi="Times New Roman"/>
                <w:sz w:val="20"/>
                <w:szCs w:val="20"/>
              </w:rPr>
              <w:t>«Литература» и «Русский язык»</w:t>
            </w:r>
          </w:p>
        </w:tc>
      </w:tr>
      <w:tr w:rsidR="005F577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775" w:rsidRPr="00B26BA2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5F5775" w:rsidRPr="005F5775" w:rsidRDefault="005F577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5F577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6" w:history="1"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5F5775" w:rsidRPr="00C82373" w:rsidRDefault="005F577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5775" w:rsidRPr="005F5775" w:rsidRDefault="005F577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5F5775" w:rsidRPr="005F5775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77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775" w:rsidRPr="00B26BA2" w:rsidRDefault="005F577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5F5775" w:rsidRPr="005F5775" w:rsidRDefault="005F577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5F577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7" w:history="1"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5F5775" w:rsidRPr="00C82373" w:rsidRDefault="005F577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5775" w:rsidRPr="005F5775" w:rsidRDefault="005F577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775" w:rsidRPr="00EE65E1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5F5775" w:rsidRPr="005F5775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775" w:rsidRPr="00B26BA2" w:rsidTr="005F5775">
        <w:trPr>
          <w:trHeight w:val="36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F5775" w:rsidRPr="00B26BA2" w:rsidRDefault="005F5775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775" w:rsidRPr="005F5775" w:rsidRDefault="005F577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5F577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8" w:history="1">
              <w:r w:rsidR="005F577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5F5775" w:rsidRPr="00C82373" w:rsidRDefault="005F577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5775" w:rsidRPr="005F5775" w:rsidRDefault="005F577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5F5775" w:rsidRPr="00EE65E1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5F5775" w:rsidRPr="005F5775" w:rsidRDefault="005F577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9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5F577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«Литература» и «Русский язык»</w:t>
            </w:r>
          </w:p>
        </w:tc>
      </w:tr>
      <w:tr w:rsidR="00821195" w:rsidRPr="00B26BA2" w:rsidTr="005F5775">
        <w:trPr>
          <w:trHeight w:val="11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4111" w:type="dxa"/>
          </w:tcPr>
          <w:p w:rsidR="00897ED5" w:rsidRPr="00E85DD7" w:rsidRDefault="00897ED5" w:rsidP="00897ED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0" w:history="1">
              <w:r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5F577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Ниж</w:t>
            </w:r>
            <w:proofErr w:type="gram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рая</w:t>
            </w:r>
            <w:proofErr w:type="spellEnd"/>
          </w:p>
        </w:tc>
        <w:tc>
          <w:tcPr>
            <w:tcW w:w="4111" w:type="dxa"/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>По телефону 89101215141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1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5F577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«Литература» и «Русский язык»</w:t>
            </w:r>
          </w:p>
        </w:tc>
      </w:tr>
      <w:tr w:rsidR="00821195" w:rsidRPr="00B26BA2" w:rsidTr="005F5775">
        <w:trPr>
          <w:trHeight w:val="39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21195" w:rsidRPr="005F5775" w:rsidRDefault="00B307E1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2" w:history="1"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rozappk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821195" w:rsidRPr="005F577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3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5F577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«Литература» и «Русский язык»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4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5F5775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5F5775">
        <w:trPr>
          <w:trHeight w:val="18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5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5F577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«Литература» и «Русский язык»</w:t>
            </w:r>
          </w:p>
        </w:tc>
      </w:tr>
      <w:tr w:rsidR="00821195" w:rsidRPr="00B26BA2" w:rsidTr="005F5775">
        <w:trPr>
          <w:trHeight w:val="18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6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C82373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18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7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C82373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3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8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C82373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9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C82373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  <w:proofErr w:type="gramStart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gram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водный</w:t>
            </w:r>
            <w:proofErr w:type="spellEnd"/>
            <w:r w:rsidRPr="005F5775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4111" w:type="dxa"/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0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5F5775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5F5775" w:rsidRDefault="00B307E1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1" w:history="1"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rozappk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821195" w:rsidRPr="005F577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</w:p>
        </w:tc>
      </w:tr>
      <w:tr w:rsidR="00821195" w:rsidRPr="00B26BA2" w:rsidTr="005F5775">
        <w:trPr>
          <w:trHeight w:val="35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2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5F577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2119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/>
                <w:sz w:val="20"/>
                <w:szCs w:val="20"/>
              </w:rPr>
              <w:t>«Литература» и «Русский язык»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3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C82373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25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4111" w:type="dxa"/>
          </w:tcPr>
          <w:p w:rsidR="00026F65" w:rsidRPr="00E85DD7" w:rsidRDefault="00026F65" w:rsidP="00026F6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4" w:history="1">
              <w:r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5F577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5F5775">
        <w:trPr>
          <w:trHeight w:val="42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4111" w:type="dxa"/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20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111" w:type="dxa"/>
          </w:tcPr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5" w:history="1">
              <w:r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21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6" w:history="1">
              <w:r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77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5F5775">
              <w:rPr>
                <w:rFonts w:ascii="Times New Roman" w:hAnsi="Times New Roman"/>
                <w:sz w:val="20"/>
                <w:szCs w:val="20"/>
              </w:rPr>
              <w:t xml:space="preserve"> 8 908 723 35 14</w:t>
            </w:r>
          </w:p>
        </w:tc>
      </w:tr>
      <w:tr w:rsidR="00821195" w:rsidRPr="00B26BA2" w:rsidTr="00897ED5">
        <w:trPr>
          <w:trHeight w:val="328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5F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111" w:type="dxa"/>
            <w:vAlign w:val="bottom"/>
          </w:tcPr>
          <w:p w:rsidR="00821195" w:rsidRPr="00E85DD7" w:rsidRDefault="00B307E1" w:rsidP="00897ED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7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C82373" w:rsidRDefault="00821195" w:rsidP="0089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195" w:rsidRPr="005F5775" w:rsidRDefault="00821195" w:rsidP="0089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>По телефону 89101215141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775">
              <w:rPr>
                <w:rFonts w:ascii="Times New Roman" w:hAnsi="Times New Roman"/>
                <w:sz w:val="20"/>
                <w:szCs w:val="20"/>
              </w:rPr>
              <w:t>По телефону 89101215141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8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C82373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821195" w:rsidRPr="005F577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5F5775" w:rsidRDefault="00B307E1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rozappk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821195" w:rsidRPr="005F577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821195" w:rsidRPr="005F577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0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5F5775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5F5775">
        <w:trPr>
          <w:trHeight w:val="32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5F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821195" w:rsidRPr="005F5775" w:rsidRDefault="00821195" w:rsidP="005F577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775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4111" w:type="dxa"/>
          </w:tcPr>
          <w:p w:rsidR="00821195" w:rsidRPr="00E85DD7" w:rsidRDefault="00B307E1" w:rsidP="005F57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1" w:history="1">
              <w:r w:rsidR="00821195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5F5775" w:rsidRDefault="00821195" w:rsidP="005F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EE65E1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5F5775" w:rsidRDefault="00821195" w:rsidP="008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3557" w:rsidRDefault="00C93557" w:rsidP="005F5775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587"/>
        <w:gridCol w:w="3824"/>
        <w:gridCol w:w="2835"/>
      </w:tblGrid>
      <w:tr w:rsidR="00821195" w:rsidRPr="00B26BA2" w:rsidTr="002F578B">
        <w:trPr>
          <w:cantSplit/>
          <w:trHeight w:val="1116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144F64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</w:t>
            </w:r>
            <w:r w:rsidRPr="00144F64">
              <w:rPr>
                <w:rFonts w:ascii="Times New Roman" w:hAnsi="Times New Roman"/>
                <w:b/>
                <w:sz w:val="44"/>
                <w:szCs w:val="44"/>
              </w:rPr>
              <w:t xml:space="preserve"> КЛАСС </w:t>
            </w:r>
          </w:p>
          <w:p w:rsidR="00821195" w:rsidRPr="00144F64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21195" w:rsidRPr="00144F64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195" w:rsidRPr="00144F64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Образовательная платформа,  через которую проводится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195" w:rsidRPr="00144F64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F64">
              <w:rPr>
                <w:rFonts w:ascii="Times New Roman" w:hAnsi="Times New Roman"/>
                <w:b/>
                <w:szCs w:val="24"/>
              </w:rPr>
              <w:t>КОНСУЛЬТАЦИИ (ресурс, через который будет осуществляться консультация)</w:t>
            </w:r>
          </w:p>
        </w:tc>
      </w:tr>
      <w:tr w:rsidR="00821195" w:rsidRPr="00B26BA2" w:rsidTr="00821195">
        <w:trPr>
          <w:trHeight w:val="28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B20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2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3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821195" w:rsidRDefault="00821195" w:rsidP="00D510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2F578B" w:rsidP="002F578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4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25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5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 xml:space="preserve"> 89103830522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6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39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B20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англ.)-2</w:t>
            </w:r>
          </w:p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>Калягина Д. К.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7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39"/>
        </w:trPr>
        <w:tc>
          <w:tcPr>
            <w:tcW w:w="67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B20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англ.) -1</w:t>
            </w:r>
          </w:p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>Богатурова</w:t>
            </w:r>
            <w:proofErr w:type="spellEnd"/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А. А.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8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F578B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2F5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195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9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111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 xml:space="preserve"> 89103830522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0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821195" w:rsidRDefault="00821195" w:rsidP="00D510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2F578B" w:rsidP="002F578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1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 xml:space="preserve"> 89103830522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2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66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B20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Информатика(1)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3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66"/>
        </w:trPr>
        <w:tc>
          <w:tcPr>
            <w:tcW w:w="67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B20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)-2</w:t>
            </w:r>
          </w:p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>Калягина Д. К.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4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Информатика(2)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5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spellStart"/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spell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)-1</w:t>
            </w:r>
          </w:p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>Богатурова</w:t>
            </w:r>
            <w:proofErr w:type="spellEnd"/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А. А.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6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2F5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195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7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17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8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821195" w:rsidRDefault="00821195" w:rsidP="00D510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2F578B" w:rsidP="002F578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821195">
        <w:trPr>
          <w:trHeight w:val="17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824" w:type="dxa"/>
          </w:tcPr>
          <w:p w:rsidR="00897ED5" w:rsidRPr="00E85DD7" w:rsidRDefault="00897ED5" w:rsidP="00897ED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9" w:history="1">
              <w:r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170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0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31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B20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2F578B" w:rsidRPr="00E85DD7" w:rsidRDefault="00B307E1" w:rsidP="002F578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1" w:history="1">
              <w:r w:rsidR="002F578B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24" w:type="dxa"/>
          </w:tcPr>
          <w:p w:rsidR="002F578B" w:rsidRPr="00E85DD7" w:rsidRDefault="00B307E1" w:rsidP="002F578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2" w:history="1">
              <w:r w:rsidR="002F578B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3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4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 xml:space="preserve"> 89107948989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Технология (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мал</w:t>
            </w:r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5" w:history="1">
              <w:r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95" w:rsidRPr="00821195">
              <w:rPr>
                <w:rFonts w:ascii="Times New Roman" w:hAnsi="Times New Roman"/>
                <w:sz w:val="20"/>
                <w:szCs w:val="20"/>
              </w:rPr>
              <w:t>8 908 723 35 14</w:t>
            </w: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Технология (дев)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6" w:history="1">
              <w:r w:rsidRPr="009566F2">
                <w:rPr>
                  <w:rStyle w:val="a3"/>
                  <w:color w:val="000000"/>
                  <w:sz w:val="20"/>
                  <w:szCs w:val="20"/>
                </w:rPr>
                <w:t>Платформа новой школы</w:t>
              </w:r>
            </w:hyperlink>
            <w:r w:rsidRPr="009566F2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30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B20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BA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7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821195" w:rsidRDefault="00821195" w:rsidP="00D510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2F578B" w:rsidP="002F578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821195">
        <w:trPr>
          <w:trHeight w:val="358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англ.)-2</w:t>
            </w:r>
          </w:p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>Калягина Д. К.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8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58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англ.) -1</w:t>
            </w:r>
          </w:p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>Богатурова</w:t>
            </w:r>
            <w:proofErr w:type="spellEnd"/>
            <w:r w:rsidRPr="008211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А. А.</w:t>
            </w:r>
          </w:p>
        </w:tc>
        <w:tc>
          <w:tcPr>
            <w:tcW w:w="3824" w:type="dxa"/>
          </w:tcPr>
          <w:p w:rsidR="002F578B" w:rsidRPr="00E85DD7" w:rsidRDefault="00B307E1" w:rsidP="002F578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9" w:history="1">
              <w:r w:rsidR="002F578B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>Коммуникативный сервис социальной сети «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EE65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="002F5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195">
              <w:rPr>
                <w:rFonts w:ascii="Times New Roman" w:hAnsi="Times New Roman"/>
                <w:sz w:val="20"/>
                <w:szCs w:val="20"/>
              </w:rPr>
              <w:t>89103949140</w:t>
            </w: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824" w:type="dxa"/>
          </w:tcPr>
          <w:p w:rsidR="00897ED5" w:rsidRPr="00E85DD7" w:rsidRDefault="00897ED5" w:rsidP="00897ED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10" w:history="1">
              <w:r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10,00-11,00 через соц. Сеть «Контакт» или по номеру телефона или через «</w:t>
            </w: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241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11,00-12,00 через соц. Сеть «Контакт» или по номеру телефона или через «</w:t>
            </w: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9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11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"Российская электронная школа"</w:t>
              </w:r>
            </w:hyperlink>
          </w:p>
          <w:p w:rsidR="00821195" w:rsidRPr="00821195" w:rsidRDefault="00821195" w:rsidP="00B20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9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 xml:space="preserve"> 89107948989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21195" w:rsidRPr="00B26BA2" w:rsidRDefault="00821195" w:rsidP="00B20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Ниж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рая</w:t>
            </w:r>
            <w:proofErr w:type="spellEnd"/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 xml:space="preserve"> 89103830522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12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821195" w:rsidRDefault="00821195" w:rsidP="00D510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2F578B" w:rsidP="002F578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 xml:space="preserve"> 89107948989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3824" w:type="dxa"/>
          </w:tcPr>
          <w:p w:rsidR="00D510B4" w:rsidRPr="00E85DD7" w:rsidRDefault="00B307E1" w:rsidP="00D510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13" w:history="1"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Интерактивная образовательная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онлайн-платформа</w:t>
              </w:r>
              <w:proofErr w:type="spell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Учи</w:t>
              </w:r>
              <w:proofErr w:type="gramStart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="00D510B4" w:rsidRPr="00E85DD7">
                <w:rPr>
                  <w:rStyle w:val="a3"/>
                  <w:color w:val="000000"/>
                  <w:sz w:val="20"/>
                  <w:szCs w:val="20"/>
                </w:rPr>
                <w:t>у</w:t>
              </w:r>
              <w:proofErr w:type="spellEnd"/>
            </w:hyperlink>
          </w:p>
          <w:p w:rsidR="00821195" w:rsidRPr="00821195" w:rsidRDefault="00821195" w:rsidP="00D510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578B" w:rsidRPr="00EE65E1" w:rsidRDefault="002F578B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E1">
              <w:rPr>
                <w:rFonts w:ascii="Times New Roman" w:hAnsi="Times New Roman"/>
                <w:sz w:val="20"/>
                <w:szCs w:val="20"/>
              </w:rPr>
              <w:t xml:space="preserve">Сообщения </w:t>
            </w:r>
            <w:proofErr w:type="spellStart"/>
            <w:r w:rsidRPr="00EE65E1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E65E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E65E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821195" w:rsidRPr="00821195" w:rsidRDefault="002F578B" w:rsidP="002F578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0D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1D0D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D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1D0D30">
              <w:rPr>
                <w:rFonts w:ascii="Times New Roman" w:hAnsi="Times New Roman"/>
                <w:sz w:val="20"/>
                <w:szCs w:val="20"/>
              </w:rPr>
              <w:t>(чат)</w:t>
            </w: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821195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Родной язы</w:t>
            </w:r>
            <w:proofErr w:type="gramStart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821195">
              <w:rPr>
                <w:rFonts w:ascii="Times New Roman" w:hAnsi="Times New Roman"/>
                <w:b/>
                <w:sz w:val="20"/>
                <w:szCs w:val="20"/>
              </w:rPr>
              <w:t>русс)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89103982961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195">
              <w:rPr>
                <w:rFonts w:ascii="Times New Roman" w:hAnsi="Times New Roman"/>
                <w:sz w:val="20"/>
                <w:szCs w:val="20"/>
              </w:rPr>
              <w:t>89159315375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95" w:rsidRPr="00B26BA2" w:rsidTr="00821195">
        <w:trPr>
          <w:trHeight w:val="307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1195" w:rsidRPr="00B26BA2" w:rsidRDefault="00821195" w:rsidP="00B2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12" w:space="0" w:color="auto"/>
            </w:tcBorders>
            <w:shd w:val="clear" w:color="auto" w:fill="auto"/>
          </w:tcPr>
          <w:p w:rsidR="00821195" w:rsidRPr="00821195" w:rsidRDefault="009566F2" w:rsidP="00B207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фин.г</w:t>
            </w:r>
            <w:r w:rsidR="00821195" w:rsidRPr="00821195">
              <w:rPr>
                <w:rFonts w:ascii="Times New Roman" w:hAnsi="Times New Roman"/>
                <w:b/>
                <w:sz w:val="20"/>
                <w:szCs w:val="20"/>
              </w:rPr>
              <w:t>рамотности</w:t>
            </w:r>
          </w:p>
        </w:tc>
        <w:tc>
          <w:tcPr>
            <w:tcW w:w="3824" w:type="dxa"/>
          </w:tcPr>
          <w:p w:rsidR="00821195" w:rsidRPr="00821195" w:rsidRDefault="00897ED5" w:rsidP="009566F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66F2">
              <w:rPr>
                <w:sz w:val="20"/>
                <w:szCs w:val="20"/>
              </w:rPr>
              <w:t> </w:t>
            </w:r>
            <w:proofErr w:type="spellStart"/>
            <w:r w:rsidRPr="009566F2">
              <w:rPr>
                <w:sz w:val="20"/>
                <w:szCs w:val="20"/>
              </w:rPr>
              <w:fldChar w:fldCharType="begin"/>
            </w:r>
            <w:r w:rsidRPr="009566F2">
              <w:rPr>
                <w:sz w:val="20"/>
                <w:szCs w:val="20"/>
              </w:rPr>
              <w:instrText xml:space="preserve"> HYPERLINK "https://infourok.ru/videouroki" </w:instrText>
            </w:r>
            <w:r w:rsidRPr="009566F2">
              <w:rPr>
                <w:sz w:val="20"/>
                <w:szCs w:val="20"/>
              </w:rPr>
              <w:fldChar w:fldCharType="separate"/>
            </w:r>
            <w:r w:rsidRPr="009566F2">
              <w:rPr>
                <w:rStyle w:val="a3"/>
                <w:color w:val="auto"/>
                <w:sz w:val="20"/>
                <w:szCs w:val="20"/>
              </w:rPr>
              <w:t>Инфоурок</w:t>
            </w:r>
            <w:proofErr w:type="gramStart"/>
            <w:r w:rsidRPr="009566F2">
              <w:rPr>
                <w:rStyle w:val="a3"/>
                <w:color w:val="auto"/>
                <w:sz w:val="20"/>
                <w:szCs w:val="20"/>
              </w:rPr>
              <w:t>.р</w:t>
            </w:r>
            <w:proofErr w:type="gramEnd"/>
            <w:r w:rsidRPr="009566F2">
              <w:rPr>
                <w:rStyle w:val="a3"/>
                <w:color w:val="auto"/>
                <w:sz w:val="20"/>
                <w:szCs w:val="20"/>
              </w:rPr>
              <w:t>у</w:t>
            </w:r>
            <w:proofErr w:type="spellEnd"/>
            <w:r w:rsidRPr="00956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195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21195">
              <w:rPr>
                <w:rFonts w:ascii="Times New Roman" w:hAnsi="Times New Roman"/>
                <w:sz w:val="20"/>
                <w:szCs w:val="20"/>
              </w:rPr>
              <w:t xml:space="preserve"> 89103830522</w:t>
            </w:r>
          </w:p>
          <w:p w:rsidR="00821195" w:rsidRPr="00821195" w:rsidRDefault="00821195" w:rsidP="002F5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195" w:rsidRPr="005F5775" w:rsidRDefault="00821195" w:rsidP="005F5775">
      <w:pPr>
        <w:rPr>
          <w:rFonts w:ascii="Times New Roman" w:hAnsi="Times New Roman"/>
          <w:sz w:val="20"/>
          <w:szCs w:val="20"/>
        </w:rPr>
      </w:pPr>
    </w:p>
    <w:sectPr w:rsidR="00821195" w:rsidRPr="005F5775" w:rsidSect="0080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BF3C37"/>
    <w:multiLevelType w:val="hybridMultilevel"/>
    <w:tmpl w:val="3638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A3570"/>
    <w:multiLevelType w:val="hybridMultilevel"/>
    <w:tmpl w:val="651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D31F6"/>
    <w:multiLevelType w:val="hybridMultilevel"/>
    <w:tmpl w:val="71C8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57361"/>
    <w:multiLevelType w:val="hybridMultilevel"/>
    <w:tmpl w:val="074A0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E2AA7"/>
    <w:multiLevelType w:val="hybridMultilevel"/>
    <w:tmpl w:val="35D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D3D75"/>
    <w:multiLevelType w:val="hybridMultilevel"/>
    <w:tmpl w:val="42B2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94323"/>
    <w:multiLevelType w:val="hybridMultilevel"/>
    <w:tmpl w:val="7776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C09D4"/>
    <w:multiLevelType w:val="hybridMultilevel"/>
    <w:tmpl w:val="35D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33097"/>
    <w:multiLevelType w:val="hybridMultilevel"/>
    <w:tmpl w:val="F660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809"/>
    <w:multiLevelType w:val="multilevel"/>
    <w:tmpl w:val="8E78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37A13"/>
    <w:multiLevelType w:val="hybridMultilevel"/>
    <w:tmpl w:val="651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68DF"/>
    <w:multiLevelType w:val="hybridMultilevel"/>
    <w:tmpl w:val="35D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C32E8"/>
    <w:multiLevelType w:val="hybridMultilevel"/>
    <w:tmpl w:val="35D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73717"/>
    <w:multiLevelType w:val="hybridMultilevel"/>
    <w:tmpl w:val="3638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3EAF"/>
    <w:multiLevelType w:val="hybridMultilevel"/>
    <w:tmpl w:val="074A0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601BC"/>
    <w:multiLevelType w:val="hybridMultilevel"/>
    <w:tmpl w:val="5A06023A"/>
    <w:lvl w:ilvl="0" w:tplc="F8BCF7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47099"/>
    <w:multiLevelType w:val="hybridMultilevel"/>
    <w:tmpl w:val="651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47106"/>
    <w:multiLevelType w:val="hybridMultilevel"/>
    <w:tmpl w:val="651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14B96"/>
    <w:multiLevelType w:val="hybridMultilevel"/>
    <w:tmpl w:val="8DCA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F3DD6"/>
    <w:multiLevelType w:val="hybridMultilevel"/>
    <w:tmpl w:val="35D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4625E"/>
    <w:multiLevelType w:val="hybridMultilevel"/>
    <w:tmpl w:val="35D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42FDF"/>
    <w:multiLevelType w:val="hybridMultilevel"/>
    <w:tmpl w:val="489A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E7412"/>
    <w:multiLevelType w:val="hybridMultilevel"/>
    <w:tmpl w:val="35D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86915"/>
    <w:multiLevelType w:val="hybridMultilevel"/>
    <w:tmpl w:val="3B8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4"/>
  </w:num>
  <w:num w:numId="5">
    <w:abstractNumId w:val="17"/>
  </w:num>
  <w:num w:numId="6">
    <w:abstractNumId w:val="24"/>
  </w:num>
  <w:num w:numId="7">
    <w:abstractNumId w:val="16"/>
  </w:num>
  <w:num w:numId="8">
    <w:abstractNumId w:val="18"/>
  </w:num>
  <w:num w:numId="9">
    <w:abstractNumId w:val="25"/>
  </w:num>
  <w:num w:numId="10">
    <w:abstractNumId w:val="5"/>
  </w:num>
  <w:num w:numId="11">
    <w:abstractNumId w:val="27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15"/>
  </w:num>
  <w:num w:numId="17">
    <w:abstractNumId w:val="6"/>
  </w:num>
  <w:num w:numId="18">
    <w:abstractNumId w:val="22"/>
  </w:num>
  <w:num w:numId="19">
    <w:abstractNumId w:val="10"/>
  </w:num>
  <w:num w:numId="20">
    <w:abstractNumId w:val="7"/>
  </w:num>
  <w:num w:numId="21">
    <w:abstractNumId w:val="26"/>
  </w:num>
  <w:num w:numId="22">
    <w:abstractNumId w:val="20"/>
  </w:num>
  <w:num w:numId="23">
    <w:abstractNumId w:val="0"/>
  </w:num>
  <w:num w:numId="24">
    <w:abstractNumId w:val="4"/>
  </w:num>
  <w:num w:numId="25">
    <w:abstractNumId w:val="1"/>
  </w:num>
  <w:num w:numId="26">
    <w:abstractNumId w:val="2"/>
  </w:num>
  <w:num w:numId="27">
    <w:abstractNumId w:val="3"/>
  </w:num>
  <w:num w:numId="28">
    <w:abstractNumId w:val="28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64"/>
    <w:rsid w:val="00026F65"/>
    <w:rsid w:val="00045D43"/>
    <w:rsid w:val="00144F64"/>
    <w:rsid w:val="002F578B"/>
    <w:rsid w:val="00385E39"/>
    <w:rsid w:val="00402FEC"/>
    <w:rsid w:val="00424244"/>
    <w:rsid w:val="00491930"/>
    <w:rsid w:val="005F5775"/>
    <w:rsid w:val="006F391A"/>
    <w:rsid w:val="008031D4"/>
    <w:rsid w:val="00821195"/>
    <w:rsid w:val="00897ED5"/>
    <w:rsid w:val="009566F2"/>
    <w:rsid w:val="00967638"/>
    <w:rsid w:val="00A85563"/>
    <w:rsid w:val="00B06AA4"/>
    <w:rsid w:val="00B207FB"/>
    <w:rsid w:val="00B307E1"/>
    <w:rsid w:val="00BA327F"/>
    <w:rsid w:val="00C82373"/>
    <w:rsid w:val="00C93557"/>
    <w:rsid w:val="00D510B4"/>
    <w:rsid w:val="00E85DD7"/>
    <w:rsid w:val="00EB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64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5F577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F64"/>
    <w:pPr>
      <w:suppressAutoHyphens w:val="0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5">
    <w:name w:val="Normal (Web)"/>
    <w:basedOn w:val="a"/>
    <w:uiPriority w:val="99"/>
    <w:unhideWhenUsed/>
    <w:rsid w:val="00144F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43D"/>
  </w:style>
  <w:style w:type="character" w:customStyle="1" w:styleId="10">
    <w:name w:val="Заголовок 1 Знак"/>
    <w:basedOn w:val="a0"/>
    <w:link w:val="1"/>
    <w:uiPriority w:val="9"/>
    <w:rsid w:val="005F577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67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://pcbl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i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mailto:rozappk@mail.ru" TargetMode="External"/><Relationship Id="rId176" Type="http://schemas.openxmlformats.org/officeDocument/2006/relationships/hyperlink" Target="http://pcbl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6" Type="http://schemas.openxmlformats.org/officeDocument/2006/relationships/hyperlink" Target="http://pcbl.ru/" TargetMode="External"/><Relationship Id="rId201" Type="http://schemas.openxmlformats.org/officeDocument/2006/relationships/hyperlink" Target="https://resh.edu.ru/" TargetMode="External"/><Relationship Id="rId12" Type="http://schemas.openxmlformats.org/officeDocument/2006/relationships/hyperlink" Target="mailto:rozappk@mail.ru-&#1101;&#1083;&#1077;&#1082;&#1090;&#1088;&#1086;&#1085;&#1085;&#1072;&#1103;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212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mailto:rozappk@mail.ru-&#1101;&#1083;&#1077;&#1082;&#1090;&#1088;&#1086;&#1085;&#1085;&#1072;&#1103;" TargetMode="External"/><Relationship Id="rId86" Type="http://schemas.openxmlformats.org/officeDocument/2006/relationships/hyperlink" Target="mailto:rozappk@mail.ru-&#1101;&#1083;&#1077;&#1082;&#1090;&#1088;&#1086;&#1085;&#1085;&#1072;&#1103;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mailto:rozappk@mail.ru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uchi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://pcbl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pcbl.ru/" TargetMode="External"/><Relationship Id="rId120" Type="http://schemas.openxmlformats.org/officeDocument/2006/relationships/hyperlink" Target="mailto:rozappk@mail.ru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mailto:rozappk@mail.ru" TargetMode="External"/><Relationship Id="rId183" Type="http://schemas.openxmlformats.org/officeDocument/2006/relationships/hyperlink" Target="https://uchi.ru/" TargetMode="External"/><Relationship Id="rId213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mailto:rozappk@mail.ru-&#1101;&#1083;&#1077;&#1082;&#1090;&#1088;&#1086;&#1085;&#1085;&#1072;&#1103;" TargetMode="External"/><Relationship Id="rId40" Type="http://schemas.openxmlformats.org/officeDocument/2006/relationships/hyperlink" Target="http://pcbl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mailto:rozappk@mail.ru" TargetMode="External"/><Relationship Id="rId131" Type="http://schemas.openxmlformats.org/officeDocument/2006/relationships/hyperlink" Target="mailto:rozappk@mail.ru" TargetMode="External"/><Relationship Id="rId136" Type="http://schemas.openxmlformats.org/officeDocument/2006/relationships/hyperlink" Target="mailto:rozappk@mail.ru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mailto:rozappk@mail.ru-&#1101;&#1083;&#1077;&#1082;&#1090;&#1088;&#1086;&#1085;&#1085;&#1072;&#1103;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://pcbl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://pcbl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://pcbl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://pcbl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mailto:rozappk@mail.ru-&#1101;&#1083;&#1077;&#1082;&#1090;&#1088;&#1086;&#1085;&#1085;&#1072;&#1103;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pcbl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mailto:rozappk@mail.ru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dnevnik.ru/teachers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://pcbl.ru/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bl.ru/" TargetMode="External"/><Relationship Id="rId180" Type="http://schemas.openxmlformats.org/officeDocument/2006/relationships/hyperlink" Target="https://uchi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://pcbl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2020-04-01T09:28:00Z</dcterms:created>
  <dcterms:modified xsi:type="dcterms:W3CDTF">2020-04-04T10:44:00Z</dcterms:modified>
</cp:coreProperties>
</file>